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02"/>
        <w:tblW w:w="9923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2D412B" w:rsidRPr="002D412B" w14:paraId="7F23B472" w14:textId="77777777" w:rsidTr="00902605">
        <w:tc>
          <w:tcPr>
            <w:tcW w:w="5670" w:type="dxa"/>
            <w:hideMark/>
          </w:tcPr>
          <w:p w14:paraId="6F9AE16B" w14:textId="77777777" w:rsidR="002D412B" w:rsidRPr="002D412B" w:rsidRDefault="002D412B" w:rsidP="002D412B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2D412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РАССМОТРЕНО:</w:t>
            </w:r>
          </w:p>
          <w:p w14:paraId="23C6AF86" w14:textId="77777777" w:rsidR="002D412B" w:rsidRPr="002D412B" w:rsidRDefault="002D412B" w:rsidP="002D412B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2D412B">
              <w:rPr>
                <w:rFonts w:ascii="Times New Roman" w:eastAsia="Arial Unicode MS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5EF48EE" wp14:editId="67CDA70E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74295</wp:posOffset>
                  </wp:positionV>
                  <wp:extent cx="812800" cy="705485"/>
                  <wp:effectExtent l="19050" t="19050" r="25400" b="18415"/>
                  <wp:wrapNone/>
                  <wp:docPr id="3" name="Рисунок 5" descr="Воробьева В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Воробьева В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573" t="4210" r="71533" b="81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412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на цикловой методической комиссии</w:t>
            </w:r>
          </w:p>
          <w:p w14:paraId="18485FA7" w14:textId="77777777" w:rsidR="002D412B" w:rsidRPr="002D412B" w:rsidRDefault="002D412B" w:rsidP="002D412B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2D412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Председатель:</w:t>
            </w:r>
          </w:p>
          <w:p w14:paraId="2B8A5772" w14:textId="77777777" w:rsidR="002D412B" w:rsidRPr="002D412B" w:rsidRDefault="002D412B" w:rsidP="002D412B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2D412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_____________В.С. Горбачёва</w:t>
            </w:r>
          </w:p>
          <w:p w14:paraId="754978B8" w14:textId="77777777" w:rsidR="002D412B" w:rsidRPr="002D412B" w:rsidRDefault="002D412B" w:rsidP="002D412B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2D41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«08» июня 2020г.</w:t>
            </w:r>
          </w:p>
        </w:tc>
        <w:tc>
          <w:tcPr>
            <w:tcW w:w="4253" w:type="dxa"/>
            <w:hideMark/>
          </w:tcPr>
          <w:p w14:paraId="1EA90F8D" w14:textId="77777777" w:rsidR="002D412B" w:rsidRPr="002D412B" w:rsidRDefault="002D412B" w:rsidP="002D412B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D41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УТВЕРЖДАЮ:</w:t>
            </w:r>
          </w:p>
          <w:p w14:paraId="56C64C7E" w14:textId="77777777" w:rsidR="002D412B" w:rsidRPr="002D412B" w:rsidRDefault="002D412B" w:rsidP="002D412B">
            <w:pPr>
              <w:widowControl w:val="0"/>
              <w:snapToGrid w:val="0"/>
              <w:spacing w:after="0" w:line="240" w:lineRule="auto"/>
              <w:ind w:right="-533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D41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Зам. директора по УПР</w:t>
            </w:r>
          </w:p>
          <w:p w14:paraId="1071676D" w14:textId="77777777" w:rsidR="002D412B" w:rsidRPr="002D412B" w:rsidRDefault="002D412B" w:rsidP="002D412B">
            <w:pPr>
              <w:widowControl w:val="0"/>
              <w:snapToGrid w:val="0"/>
              <w:spacing w:after="0" w:line="240" w:lineRule="auto"/>
              <w:ind w:right="-533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D412B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78EA0B2" wp14:editId="15B7B9F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71120</wp:posOffset>
                  </wp:positionV>
                  <wp:extent cx="1028700" cy="406400"/>
                  <wp:effectExtent l="19050" t="0" r="0" b="0"/>
                  <wp:wrapNone/>
                  <wp:docPr id="1" name="Рисунок 3" descr="Векл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Векл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41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ГПОУ </w:t>
            </w:r>
            <w:proofErr w:type="spellStart"/>
            <w:r w:rsidRPr="002D41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КузТСиД</w:t>
            </w:r>
            <w:proofErr w:type="spellEnd"/>
            <w:r w:rsidRPr="002D41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им. Волкова В.А.</w:t>
            </w:r>
          </w:p>
          <w:p w14:paraId="6999786B" w14:textId="77777777" w:rsidR="002D412B" w:rsidRPr="002D412B" w:rsidRDefault="002D412B" w:rsidP="002D412B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D41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___________ Е.Г. </w:t>
            </w:r>
            <w:proofErr w:type="spellStart"/>
            <w:r w:rsidRPr="002D41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Веклич</w:t>
            </w:r>
            <w:proofErr w:type="spellEnd"/>
          </w:p>
          <w:p w14:paraId="3FAD8713" w14:textId="77777777" w:rsidR="002D412B" w:rsidRPr="002D412B" w:rsidRDefault="002D412B" w:rsidP="002D412B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D41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«08» июня 2020 г.</w:t>
            </w:r>
          </w:p>
        </w:tc>
      </w:tr>
    </w:tbl>
    <w:p w14:paraId="17CE83BC" w14:textId="77777777" w:rsidR="00474FBD" w:rsidRDefault="00474FBD" w:rsidP="002D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8A082C2" w14:textId="77777777" w:rsidR="00474FBD" w:rsidRDefault="00474FBD" w:rsidP="00474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0C546E8" w14:textId="77777777" w:rsidR="00474FBD" w:rsidRDefault="00474FBD" w:rsidP="00474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B3E2AD7" w14:textId="77777777" w:rsidR="00474FBD" w:rsidRDefault="00474FBD" w:rsidP="00474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AFE5DFB" w14:textId="77777777" w:rsidR="00474FBD" w:rsidRDefault="00474FBD" w:rsidP="00474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B686B43" w14:textId="77777777" w:rsidR="00474FBD" w:rsidRDefault="00474FBD" w:rsidP="00474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FE78D3B" w14:textId="77777777" w:rsidR="00474FBD" w:rsidRDefault="00474FBD" w:rsidP="00474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121EA80" w14:textId="77777777" w:rsidR="00474FBD" w:rsidRDefault="00474FBD" w:rsidP="00474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D2DF0B6" w14:textId="77777777" w:rsidR="00474FBD" w:rsidRPr="00371A22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  <w:r w:rsidRPr="00371A22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t>ПРОГРАММа УЧЕБНОЙ ДИСЦИПЛИНЫ</w:t>
      </w:r>
    </w:p>
    <w:p w14:paraId="66786981" w14:textId="77777777" w:rsidR="00474FBD" w:rsidRPr="00371A22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32"/>
          <w:lang w:eastAsia="ru-RU"/>
        </w:rPr>
      </w:pPr>
    </w:p>
    <w:p w14:paraId="34746F94" w14:textId="77777777" w:rsidR="00474FBD" w:rsidRPr="00371A22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ОГСЭ.01 </w:t>
      </w:r>
      <w:r w:rsidRPr="00371A22">
        <w:rPr>
          <w:rFonts w:ascii="Times New Roman" w:eastAsia="Times New Roman" w:hAnsi="Times New Roman"/>
          <w:b/>
          <w:sz w:val="28"/>
          <w:szCs w:val="32"/>
          <w:lang w:eastAsia="ru-RU"/>
        </w:rPr>
        <w:t>ОСНОВЫ ФИЛОСОФИИ</w:t>
      </w:r>
    </w:p>
    <w:p w14:paraId="71E941F3" w14:textId="77777777" w:rsidR="00474FBD" w:rsidRPr="00DD30F7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940888" w14:textId="77777777" w:rsidR="00474FBD" w:rsidRPr="00DD30F7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18099E" w14:textId="77777777" w:rsidR="00474FBD" w:rsidRPr="00DD30F7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35E5CB" w14:textId="77777777" w:rsidR="00474FBD" w:rsidRPr="00DD30F7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BD45BC" w14:textId="77777777" w:rsidR="00474FBD" w:rsidRPr="00DD30F7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8FE7D" w14:textId="77777777" w:rsidR="00474FBD" w:rsidRPr="00DD30F7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7B5EF" w14:textId="77777777" w:rsidR="00474FBD" w:rsidRPr="00DD30F7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B7854" w14:textId="77777777" w:rsidR="00474FBD" w:rsidRPr="00DD30F7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D3F492" w14:textId="77777777" w:rsidR="00474FBD" w:rsidRPr="00DD30F7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A7EDF" w14:textId="77777777" w:rsidR="00474FBD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21830" w14:textId="77777777" w:rsidR="00474FBD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26C7EC" w14:textId="77777777" w:rsidR="00474FBD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08472" w14:textId="77777777" w:rsidR="00474FBD" w:rsidRPr="00DD30F7" w:rsidRDefault="00474FBD" w:rsidP="00474F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75EFD7" w14:textId="77777777" w:rsidR="002D412B" w:rsidRPr="002D412B" w:rsidRDefault="002D412B" w:rsidP="002D4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12B">
        <w:rPr>
          <w:rFonts w:ascii="Times New Roman" w:hAnsi="Times New Roman"/>
          <w:sz w:val="28"/>
          <w:szCs w:val="28"/>
        </w:rPr>
        <w:t>СОГЛАСОВАНО:</w:t>
      </w:r>
    </w:p>
    <w:p w14:paraId="6E7EF08E" w14:textId="77777777" w:rsidR="002D412B" w:rsidRPr="002D412B" w:rsidRDefault="002D412B" w:rsidP="002D4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12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466D2E9" wp14:editId="37B610BB">
            <wp:simplePos x="0" y="0"/>
            <wp:positionH relativeFrom="column">
              <wp:posOffset>215900</wp:posOffset>
            </wp:positionH>
            <wp:positionV relativeFrom="paragraph">
              <wp:posOffset>118745</wp:posOffset>
            </wp:positionV>
            <wp:extent cx="749935" cy="3892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8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412B">
        <w:rPr>
          <w:rFonts w:ascii="Times New Roman" w:hAnsi="Times New Roman"/>
          <w:sz w:val="28"/>
          <w:szCs w:val="28"/>
        </w:rPr>
        <w:t>Зав.отделением</w:t>
      </w:r>
    </w:p>
    <w:p w14:paraId="16DF758B" w14:textId="77777777" w:rsidR="002D412B" w:rsidRPr="002D412B" w:rsidRDefault="002D412B" w:rsidP="002D4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12B">
        <w:rPr>
          <w:rFonts w:ascii="Times New Roman" w:hAnsi="Times New Roman"/>
          <w:sz w:val="28"/>
          <w:szCs w:val="28"/>
        </w:rPr>
        <w:t xml:space="preserve">______________С.В. </w:t>
      </w:r>
      <w:proofErr w:type="spellStart"/>
      <w:r w:rsidRPr="002D412B">
        <w:rPr>
          <w:rFonts w:ascii="Times New Roman" w:hAnsi="Times New Roman"/>
          <w:sz w:val="28"/>
          <w:szCs w:val="28"/>
        </w:rPr>
        <w:t>Телепова</w:t>
      </w:r>
      <w:proofErr w:type="spellEnd"/>
    </w:p>
    <w:p w14:paraId="15AD1603" w14:textId="77777777" w:rsidR="002D412B" w:rsidRPr="002D412B" w:rsidRDefault="002D412B" w:rsidP="002D412B">
      <w:pPr>
        <w:spacing w:after="0" w:line="240" w:lineRule="auto"/>
        <w:rPr>
          <w:rFonts w:ascii="Times New Roman" w:hAnsi="Times New Roman"/>
        </w:rPr>
      </w:pPr>
      <w:r w:rsidRPr="002D412B">
        <w:rPr>
          <w:rFonts w:ascii="Times New Roman" w:hAnsi="Times New Roman"/>
          <w:color w:val="000000"/>
          <w:sz w:val="28"/>
          <w:szCs w:val="28"/>
        </w:rPr>
        <w:t>«08» июня 2020 г.</w:t>
      </w:r>
    </w:p>
    <w:p w14:paraId="2C3233A1" w14:textId="77777777" w:rsidR="002D412B" w:rsidRPr="002D412B" w:rsidRDefault="002D412B" w:rsidP="002D412B">
      <w:pPr>
        <w:spacing w:after="0" w:line="240" w:lineRule="auto"/>
        <w:rPr>
          <w:rFonts w:ascii="Times New Roman" w:hAnsi="Times New Roman"/>
        </w:rPr>
      </w:pPr>
    </w:p>
    <w:p w14:paraId="1CF3665B" w14:textId="77777777" w:rsidR="002D412B" w:rsidRPr="002D412B" w:rsidRDefault="002D412B" w:rsidP="002D412B">
      <w:pPr>
        <w:spacing w:after="0" w:line="240" w:lineRule="auto"/>
        <w:rPr>
          <w:rFonts w:ascii="Times New Roman" w:hAnsi="Times New Roman"/>
        </w:rPr>
      </w:pPr>
    </w:p>
    <w:p w14:paraId="40AA73BF" w14:textId="77777777" w:rsidR="002D412B" w:rsidRPr="002D412B" w:rsidRDefault="002D412B" w:rsidP="002D412B">
      <w:pPr>
        <w:spacing w:after="0" w:line="240" w:lineRule="auto"/>
        <w:rPr>
          <w:rFonts w:ascii="Times New Roman" w:hAnsi="Times New Roman"/>
        </w:rPr>
      </w:pPr>
    </w:p>
    <w:p w14:paraId="66273330" w14:textId="77777777" w:rsidR="002D412B" w:rsidRPr="002D412B" w:rsidRDefault="002D412B" w:rsidP="002D412B">
      <w:pPr>
        <w:spacing w:after="0" w:line="240" w:lineRule="auto"/>
        <w:rPr>
          <w:rFonts w:ascii="Times New Roman" w:hAnsi="Times New Roman"/>
        </w:rPr>
      </w:pPr>
    </w:p>
    <w:p w14:paraId="08E39940" w14:textId="77777777" w:rsidR="002D412B" w:rsidRPr="002D412B" w:rsidRDefault="002D412B" w:rsidP="002D412B">
      <w:pPr>
        <w:spacing w:after="0" w:line="240" w:lineRule="auto"/>
        <w:rPr>
          <w:rFonts w:ascii="Times New Roman" w:hAnsi="Times New Roman"/>
        </w:rPr>
      </w:pPr>
    </w:p>
    <w:p w14:paraId="1E7AD371" w14:textId="77777777" w:rsidR="002D412B" w:rsidRPr="002D412B" w:rsidRDefault="002D412B" w:rsidP="002D412B">
      <w:pPr>
        <w:spacing w:after="0" w:line="240" w:lineRule="auto"/>
        <w:rPr>
          <w:rFonts w:ascii="Times New Roman" w:hAnsi="Times New Roman"/>
        </w:rPr>
      </w:pPr>
    </w:p>
    <w:p w14:paraId="690E4973" w14:textId="77777777" w:rsidR="002D412B" w:rsidRPr="002D412B" w:rsidRDefault="002D412B" w:rsidP="002D412B">
      <w:pPr>
        <w:spacing w:after="0" w:line="240" w:lineRule="auto"/>
        <w:rPr>
          <w:rFonts w:ascii="Times New Roman" w:hAnsi="Times New Roman"/>
        </w:rPr>
      </w:pPr>
    </w:p>
    <w:p w14:paraId="6424B1D8" w14:textId="77777777" w:rsidR="002D412B" w:rsidRPr="002D412B" w:rsidRDefault="002D412B" w:rsidP="002D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D412B">
        <w:rPr>
          <w:rFonts w:ascii="Times New Roman" w:hAnsi="Times New Roman"/>
          <w:bCs/>
          <w:sz w:val="28"/>
        </w:rPr>
        <w:t>Новокузнецк 2020</w:t>
      </w:r>
    </w:p>
    <w:p w14:paraId="3C720A6A" w14:textId="771C7199" w:rsidR="00474FBD" w:rsidRDefault="00474FBD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</w:p>
    <w:p w14:paraId="193F0401" w14:textId="218952F0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43E2D7E3" w14:textId="70810AD6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18998BF" w14:textId="36B5AB88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72825991" w14:textId="0DB315BA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A553266" w14:textId="217B44E1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10E2CB4" w14:textId="67D5BB5F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0D821E61" w14:textId="53D4342C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0EE25A06" w14:textId="1CA44A16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5BAE06B" w14:textId="4D404C13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36B361A0" w14:textId="1AB5001C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CD1E281" w14:textId="0AEB2869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7A7A0ACC" w14:textId="36FD3F54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C733FE0" w14:textId="5C663D5B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594CA2C0" w14:textId="6C0C7FA8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368A3D0E" w14:textId="705500A6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0806D3D9" w14:textId="08F9E2E8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7582A529" w14:textId="30070FA8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9F059F4" w14:textId="34B7A8C7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04D2AA8C" w14:textId="20E55E94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A6A2391" w14:textId="74E3364F" w:rsidR="00DE4BF7" w:rsidRDefault="00DE4BF7" w:rsidP="00DE4BF7">
      <w:pPr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4BA75D39" w14:textId="0234C773" w:rsidR="00DE4BF7" w:rsidRDefault="00DE4BF7" w:rsidP="00DE4BF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D43F33" w14:textId="128958C1" w:rsidR="00DE4BF7" w:rsidRDefault="00DE4BF7" w:rsidP="00DE4BF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1EAAB2" w14:textId="45874C8D" w:rsidR="00DE4BF7" w:rsidRDefault="00DE4BF7" w:rsidP="00DE4BF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0878C" w14:textId="2DAD0D42" w:rsidR="00DE4BF7" w:rsidRDefault="00DE4BF7" w:rsidP="00DE4BF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25924" w14:textId="2082B4D0" w:rsidR="00DE4BF7" w:rsidRDefault="00DE4BF7" w:rsidP="00DE4BF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5F5745" w14:textId="51A3C563" w:rsidR="00DE4BF7" w:rsidRDefault="00DE4BF7" w:rsidP="00DE4BF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064D8F" w14:textId="77777777" w:rsidR="00474FBD" w:rsidRPr="00526BAC" w:rsidRDefault="00474FBD" w:rsidP="00474F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52DA6AF9" w14:textId="77777777" w:rsidR="00474FBD" w:rsidRDefault="00474FBD" w:rsidP="00474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46AE65" w14:textId="77777777" w:rsidR="00474FBD" w:rsidRDefault="00474FBD" w:rsidP="00474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9D2DA9" w14:textId="77777777" w:rsidR="00474FBD" w:rsidRPr="00526BAC" w:rsidRDefault="00474FBD" w:rsidP="00474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ED857B" w14:textId="77777777" w:rsidR="002D412B" w:rsidRPr="002D412B" w:rsidRDefault="002D412B" w:rsidP="002D412B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 w:rsidRPr="002D412B">
        <w:rPr>
          <w:rFonts w:ascii="Times New Roman" w:hAnsi="Times New Roman"/>
        </w:rPr>
        <w:t xml:space="preserve">Рассмотрена на заседании цикловой методической комиссии отделения «Сфера обслуживания» ГПОУ </w:t>
      </w:r>
      <w:proofErr w:type="spellStart"/>
      <w:r w:rsidRPr="002D412B">
        <w:rPr>
          <w:rFonts w:ascii="Times New Roman" w:hAnsi="Times New Roman"/>
        </w:rPr>
        <w:t>КузТСиД</w:t>
      </w:r>
      <w:proofErr w:type="spellEnd"/>
      <w:r w:rsidRPr="002D412B">
        <w:rPr>
          <w:rFonts w:ascii="Times New Roman" w:hAnsi="Times New Roman"/>
        </w:rPr>
        <w:t xml:space="preserve"> им. Волкова В.А.</w:t>
      </w:r>
    </w:p>
    <w:p w14:paraId="1D26BEC4" w14:textId="77777777" w:rsidR="002D412B" w:rsidRPr="002D412B" w:rsidRDefault="002D412B" w:rsidP="002D412B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 w:rsidRPr="002D412B">
        <w:rPr>
          <w:rFonts w:ascii="Times New Roman" w:hAnsi="Times New Roman"/>
        </w:rPr>
        <w:t xml:space="preserve">Протокол № 6 от </w:t>
      </w:r>
      <w:r w:rsidRPr="002D412B">
        <w:rPr>
          <w:rFonts w:ascii="Times New Roman" w:hAnsi="Times New Roman"/>
          <w:color w:val="000000"/>
        </w:rPr>
        <w:t>«08» июня 2020 г.</w:t>
      </w:r>
    </w:p>
    <w:p w14:paraId="1679C2E1" w14:textId="513BE7B4" w:rsidR="00202362" w:rsidRPr="00496556" w:rsidRDefault="00DE4BF7" w:rsidP="00DE4BF7">
      <w:pPr>
        <w:spacing w:after="0"/>
        <w:rPr>
          <w:sz w:val="28"/>
          <w:szCs w:val="28"/>
        </w:rPr>
      </w:pPr>
      <w:r w:rsidRPr="00496556">
        <w:rPr>
          <w:sz w:val="28"/>
          <w:szCs w:val="28"/>
        </w:rPr>
        <w:t xml:space="preserve"> </w:t>
      </w:r>
    </w:p>
    <w:p w14:paraId="5835E06B" w14:textId="77777777" w:rsidR="00150F18" w:rsidRDefault="00150F18" w:rsidP="00474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50F18" w:rsidSect="00DE4BF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D053" w14:textId="77777777" w:rsidR="00F831F8" w:rsidRDefault="00F831F8" w:rsidP="006E1E5C">
      <w:pPr>
        <w:spacing w:after="0" w:line="240" w:lineRule="auto"/>
      </w:pPr>
      <w:r>
        <w:separator/>
      </w:r>
    </w:p>
  </w:endnote>
  <w:endnote w:type="continuationSeparator" w:id="0">
    <w:p w14:paraId="14A5C284" w14:textId="77777777" w:rsidR="00F831F8" w:rsidRDefault="00F831F8" w:rsidP="006E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6761" w14:textId="77777777" w:rsidR="00F53330" w:rsidRDefault="00F4262B" w:rsidP="00387B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333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FFBC8B" w14:textId="77777777" w:rsidR="00F53330" w:rsidRDefault="00F53330" w:rsidP="00387B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542A" w14:textId="77777777" w:rsidR="00F53330" w:rsidRPr="00773B7E" w:rsidRDefault="00F4262B" w:rsidP="00202362">
    <w:pPr>
      <w:pStyle w:val="a9"/>
      <w:jc w:val="right"/>
    </w:pPr>
    <w:r>
      <w:fldChar w:fldCharType="begin"/>
    </w:r>
    <w:r w:rsidR="00F53330">
      <w:instrText xml:space="preserve"> PAGE   \* MERGEFORMAT </w:instrText>
    </w:r>
    <w:r>
      <w:fldChar w:fldCharType="separate"/>
    </w:r>
    <w:r w:rsidR="002D412B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A8EC" w14:textId="77777777" w:rsidR="00F831F8" w:rsidRDefault="00F831F8" w:rsidP="006E1E5C">
      <w:pPr>
        <w:spacing w:after="0" w:line="240" w:lineRule="auto"/>
      </w:pPr>
      <w:r>
        <w:separator/>
      </w:r>
    </w:p>
  </w:footnote>
  <w:footnote w:type="continuationSeparator" w:id="0">
    <w:p w14:paraId="6AABE575" w14:textId="77777777" w:rsidR="00F831F8" w:rsidRDefault="00F831F8" w:rsidP="006E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DE379A"/>
    <w:multiLevelType w:val="hybridMultilevel"/>
    <w:tmpl w:val="79B0EC84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24C9"/>
    <w:multiLevelType w:val="hybridMultilevel"/>
    <w:tmpl w:val="C902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4B1B"/>
    <w:multiLevelType w:val="hybridMultilevel"/>
    <w:tmpl w:val="14D6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54A6C3A"/>
    <w:multiLevelType w:val="hybridMultilevel"/>
    <w:tmpl w:val="0ED2F0D0"/>
    <w:lvl w:ilvl="0" w:tplc="959E472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5907A1D"/>
    <w:multiLevelType w:val="hybridMultilevel"/>
    <w:tmpl w:val="6260626C"/>
    <w:lvl w:ilvl="0" w:tplc="88C8E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412DD"/>
    <w:multiLevelType w:val="hybridMultilevel"/>
    <w:tmpl w:val="28C0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A689A"/>
    <w:multiLevelType w:val="hybridMultilevel"/>
    <w:tmpl w:val="D804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93114"/>
    <w:multiLevelType w:val="hybridMultilevel"/>
    <w:tmpl w:val="70D05872"/>
    <w:lvl w:ilvl="0" w:tplc="7EB2E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9763F"/>
    <w:multiLevelType w:val="hybridMultilevel"/>
    <w:tmpl w:val="5EB0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6784"/>
    <w:multiLevelType w:val="hybridMultilevel"/>
    <w:tmpl w:val="F7C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42A58"/>
    <w:multiLevelType w:val="hybridMultilevel"/>
    <w:tmpl w:val="FC70DDEA"/>
    <w:lvl w:ilvl="0" w:tplc="C278132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 w15:restartNumberingAfterBreak="0">
    <w:nsid w:val="309A3704"/>
    <w:multiLevelType w:val="hybridMultilevel"/>
    <w:tmpl w:val="6A54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2123E"/>
    <w:multiLevelType w:val="hybridMultilevel"/>
    <w:tmpl w:val="1DE4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C5F18"/>
    <w:multiLevelType w:val="hybridMultilevel"/>
    <w:tmpl w:val="6324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45EDC"/>
    <w:multiLevelType w:val="hybridMultilevel"/>
    <w:tmpl w:val="D804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182"/>
    <w:multiLevelType w:val="hybridMultilevel"/>
    <w:tmpl w:val="7D3A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0C9A"/>
    <w:multiLevelType w:val="hybridMultilevel"/>
    <w:tmpl w:val="4DB21622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1" w15:restartNumberingAfterBreak="0">
    <w:nsid w:val="4B1653FA"/>
    <w:multiLevelType w:val="hybridMultilevel"/>
    <w:tmpl w:val="AD4CC59A"/>
    <w:lvl w:ilvl="0" w:tplc="88603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82DFF"/>
    <w:multiLevelType w:val="hybridMultilevel"/>
    <w:tmpl w:val="2DF8E9C6"/>
    <w:lvl w:ilvl="0" w:tplc="D974D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40863"/>
    <w:multiLevelType w:val="hybridMultilevel"/>
    <w:tmpl w:val="D804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27F5"/>
    <w:multiLevelType w:val="multilevel"/>
    <w:tmpl w:val="34EE1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BA0BC3"/>
    <w:multiLevelType w:val="hybridMultilevel"/>
    <w:tmpl w:val="DF5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74393"/>
    <w:multiLevelType w:val="hybridMultilevel"/>
    <w:tmpl w:val="1BF25FB6"/>
    <w:lvl w:ilvl="0" w:tplc="786C44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F7C6C80"/>
    <w:multiLevelType w:val="hybridMultilevel"/>
    <w:tmpl w:val="F35A6CA4"/>
    <w:lvl w:ilvl="0" w:tplc="4E00B0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DB01DF"/>
    <w:multiLevelType w:val="hybridMultilevel"/>
    <w:tmpl w:val="FC70DDEA"/>
    <w:lvl w:ilvl="0" w:tplc="C278132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 w15:restartNumberingAfterBreak="0">
    <w:nsid w:val="6329703D"/>
    <w:multiLevelType w:val="hybridMultilevel"/>
    <w:tmpl w:val="4C54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644A1"/>
    <w:multiLevelType w:val="hybridMultilevel"/>
    <w:tmpl w:val="387A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832E8"/>
    <w:multiLevelType w:val="hybridMultilevel"/>
    <w:tmpl w:val="5B00A7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9F07AC"/>
    <w:multiLevelType w:val="hybridMultilevel"/>
    <w:tmpl w:val="2002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41A47"/>
    <w:multiLevelType w:val="hybridMultilevel"/>
    <w:tmpl w:val="82127412"/>
    <w:lvl w:ilvl="0" w:tplc="786C44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40E16A5"/>
    <w:multiLevelType w:val="hybridMultilevel"/>
    <w:tmpl w:val="FC70DDEA"/>
    <w:lvl w:ilvl="0" w:tplc="C278132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5" w15:restartNumberingAfterBreak="0">
    <w:nsid w:val="74E07522"/>
    <w:multiLevelType w:val="hybridMultilevel"/>
    <w:tmpl w:val="EC92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C0538"/>
    <w:multiLevelType w:val="hybridMultilevel"/>
    <w:tmpl w:val="B5D412D6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610"/>
    <w:multiLevelType w:val="hybridMultilevel"/>
    <w:tmpl w:val="6FBE4886"/>
    <w:lvl w:ilvl="0" w:tplc="0ADC1D5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C21404A"/>
    <w:multiLevelType w:val="hybridMultilevel"/>
    <w:tmpl w:val="2D822A92"/>
    <w:lvl w:ilvl="0" w:tplc="6CFEB0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7"/>
  </w:num>
  <w:num w:numId="2">
    <w:abstractNumId w:val="37"/>
  </w:num>
  <w:num w:numId="3">
    <w:abstractNumId w:val="1"/>
  </w:num>
  <w:num w:numId="4">
    <w:abstractNumId w:val="8"/>
  </w:num>
  <w:num w:numId="5">
    <w:abstractNumId w:val="34"/>
  </w:num>
  <w:num w:numId="6">
    <w:abstractNumId w:val="31"/>
  </w:num>
  <w:num w:numId="7">
    <w:abstractNumId w:val="11"/>
  </w:num>
  <w:num w:numId="8">
    <w:abstractNumId w:val="24"/>
  </w:num>
  <w:num w:numId="9">
    <w:abstractNumId w:val="22"/>
  </w:num>
  <w:num w:numId="10">
    <w:abstractNumId w:val="19"/>
  </w:num>
  <w:num w:numId="11">
    <w:abstractNumId w:val="20"/>
  </w:num>
  <w:num w:numId="12">
    <w:abstractNumId w:val="5"/>
  </w:num>
  <w:num w:numId="13">
    <w:abstractNumId w:val="30"/>
  </w:num>
  <w:num w:numId="14">
    <w:abstractNumId w:val="4"/>
  </w:num>
  <w:num w:numId="15">
    <w:abstractNumId w:val="21"/>
  </w:num>
  <w:num w:numId="16">
    <w:abstractNumId w:val="27"/>
  </w:num>
  <w:num w:numId="17">
    <w:abstractNumId w:val="32"/>
  </w:num>
  <w:num w:numId="18">
    <w:abstractNumId w:val="13"/>
  </w:num>
  <w:num w:numId="19">
    <w:abstractNumId w:val="2"/>
  </w:num>
  <w:num w:numId="20">
    <w:abstractNumId w:val="0"/>
  </w:num>
  <w:num w:numId="21">
    <w:abstractNumId w:val="29"/>
  </w:num>
  <w:num w:numId="22">
    <w:abstractNumId w:val="28"/>
  </w:num>
  <w:num w:numId="23">
    <w:abstractNumId w:val="14"/>
  </w:num>
  <w:num w:numId="24">
    <w:abstractNumId w:val="33"/>
  </w:num>
  <w:num w:numId="25">
    <w:abstractNumId w:val="36"/>
  </w:num>
  <w:num w:numId="26">
    <w:abstractNumId w:val="3"/>
  </w:num>
  <w:num w:numId="27">
    <w:abstractNumId w:val="18"/>
  </w:num>
  <w:num w:numId="28">
    <w:abstractNumId w:val="10"/>
  </w:num>
  <w:num w:numId="29">
    <w:abstractNumId w:val="23"/>
  </w:num>
  <w:num w:numId="30">
    <w:abstractNumId w:val="6"/>
  </w:num>
  <w:num w:numId="31">
    <w:abstractNumId w:val="26"/>
  </w:num>
  <w:num w:numId="32">
    <w:abstractNumId w:val="35"/>
  </w:num>
  <w:num w:numId="33">
    <w:abstractNumId w:val="15"/>
  </w:num>
  <w:num w:numId="34">
    <w:abstractNumId w:val="25"/>
  </w:num>
  <w:num w:numId="35">
    <w:abstractNumId w:val="16"/>
  </w:num>
  <w:num w:numId="36">
    <w:abstractNumId w:val="9"/>
  </w:num>
  <w:num w:numId="37">
    <w:abstractNumId w:val="12"/>
  </w:num>
  <w:num w:numId="38">
    <w:abstractNumId w:val="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FBD"/>
    <w:rsid w:val="000025D2"/>
    <w:rsid w:val="00024DFF"/>
    <w:rsid w:val="00025F8B"/>
    <w:rsid w:val="0004658A"/>
    <w:rsid w:val="000C0D67"/>
    <w:rsid w:val="000F04F2"/>
    <w:rsid w:val="0012031E"/>
    <w:rsid w:val="00150F18"/>
    <w:rsid w:val="00156978"/>
    <w:rsid w:val="00194B2D"/>
    <w:rsid w:val="001F4FD2"/>
    <w:rsid w:val="00202362"/>
    <w:rsid w:val="0022214D"/>
    <w:rsid w:val="0025464C"/>
    <w:rsid w:val="002979C4"/>
    <w:rsid w:val="002A4A9B"/>
    <w:rsid w:val="002B1631"/>
    <w:rsid w:val="002D412B"/>
    <w:rsid w:val="002D74B4"/>
    <w:rsid w:val="002E2734"/>
    <w:rsid w:val="00303195"/>
    <w:rsid w:val="003402B7"/>
    <w:rsid w:val="00361C70"/>
    <w:rsid w:val="003665F0"/>
    <w:rsid w:val="00370238"/>
    <w:rsid w:val="00387B43"/>
    <w:rsid w:val="00390B7A"/>
    <w:rsid w:val="00395C58"/>
    <w:rsid w:val="003C5A1B"/>
    <w:rsid w:val="003D5C3C"/>
    <w:rsid w:val="003E5BB0"/>
    <w:rsid w:val="003E610E"/>
    <w:rsid w:val="003E7A13"/>
    <w:rsid w:val="003F5054"/>
    <w:rsid w:val="003F620E"/>
    <w:rsid w:val="00447D0D"/>
    <w:rsid w:val="00460551"/>
    <w:rsid w:val="00470A6D"/>
    <w:rsid w:val="00474FBD"/>
    <w:rsid w:val="0049163A"/>
    <w:rsid w:val="004C247C"/>
    <w:rsid w:val="004D11C9"/>
    <w:rsid w:val="00527391"/>
    <w:rsid w:val="00566B5D"/>
    <w:rsid w:val="00581177"/>
    <w:rsid w:val="00582052"/>
    <w:rsid w:val="005D1008"/>
    <w:rsid w:val="005E39C5"/>
    <w:rsid w:val="005F1F29"/>
    <w:rsid w:val="005F5CD7"/>
    <w:rsid w:val="006063E0"/>
    <w:rsid w:val="0064677A"/>
    <w:rsid w:val="00656091"/>
    <w:rsid w:val="00662E0E"/>
    <w:rsid w:val="00693597"/>
    <w:rsid w:val="006C7A5C"/>
    <w:rsid w:val="006D455B"/>
    <w:rsid w:val="006E1E5C"/>
    <w:rsid w:val="00705188"/>
    <w:rsid w:val="007240DA"/>
    <w:rsid w:val="007B1F81"/>
    <w:rsid w:val="007B5581"/>
    <w:rsid w:val="007E5DF1"/>
    <w:rsid w:val="007E69D2"/>
    <w:rsid w:val="007E6DF0"/>
    <w:rsid w:val="0081057C"/>
    <w:rsid w:val="00831497"/>
    <w:rsid w:val="00837602"/>
    <w:rsid w:val="00852A86"/>
    <w:rsid w:val="0085433E"/>
    <w:rsid w:val="0085626D"/>
    <w:rsid w:val="008675BF"/>
    <w:rsid w:val="008676C0"/>
    <w:rsid w:val="0087255F"/>
    <w:rsid w:val="0087686A"/>
    <w:rsid w:val="00886A49"/>
    <w:rsid w:val="0089556D"/>
    <w:rsid w:val="008D5FAF"/>
    <w:rsid w:val="008E0611"/>
    <w:rsid w:val="00905F52"/>
    <w:rsid w:val="009150BE"/>
    <w:rsid w:val="00946CF9"/>
    <w:rsid w:val="00982E82"/>
    <w:rsid w:val="009C2D3F"/>
    <w:rsid w:val="009E0A49"/>
    <w:rsid w:val="00A46B38"/>
    <w:rsid w:val="00A534FF"/>
    <w:rsid w:val="00A5759F"/>
    <w:rsid w:val="00A844AA"/>
    <w:rsid w:val="00AB677B"/>
    <w:rsid w:val="00AC1C04"/>
    <w:rsid w:val="00AC7ACA"/>
    <w:rsid w:val="00AD486C"/>
    <w:rsid w:val="00AD57F3"/>
    <w:rsid w:val="00AD6195"/>
    <w:rsid w:val="00AF39EB"/>
    <w:rsid w:val="00B3006E"/>
    <w:rsid w:val="00B331FE"/>
    <w:rsid w:val="00B4130D"/>
    <w:rsid w:val="00B46A8C"/>
    <w:rsid w:val="00B655AC"/>
    <w:rsid w:val="00B93DDE"/>
    <w:rsid w:val="00BB0947"/>
    <w:rsid w:val="00BD5F3A"/>
    <w:rsid w:val="00C15FAA"/>
    <w:rsid w:val="00C4106A"/>
    <w:rsid w:val="00C63F17"/>
    <w:rsid w:val="00C768A9"/>
    <w:rsid w:val="00CC6446"/>
    <w:rsid w:val="00D40F70"/>
    <w:rsid w:val="00D55F69"/>
    <w:rsid w:val="00D60054"/>
    <w:rsid w:val="00D712D6"/>
    <w:rsid w:val="00D8356B"/>
    <w:rsid w:val="00D93B89"/>
    <w:rsid w:val="00DC6ABE"/>
    <w:rsid w:val="00DE1EAB"/>
    <w:rsid w:val="00DE4BF7"/>
    <w:rsid w:val="00E056FF"/>
    <w:rsid w:val="00E13C8E"/>
    <w:rsid w:val="00E2459E"/>
    <w:rsid w:val="00E47274"/>
    <w:rsid w:val="00E8680F"/>
    <w:rsid w:val="00E96BC8"/>
    <w:rsid w:val="00EA19CC"/>
    <w:rsid w:val="00F4262B"/>
    <w:rsid w:val="00F53330"/>
    <w:rsid w:val="00F73AC7"/>
    <w:rsid w:val="00F831F8"/>
    <w:rsid w:val="00FC1889"/>
    <w:rsid w:val="00FD3128"/>
    <w:rsid w:val="00FE3BBD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C40E"/>
  <w15:docId w15:val="{35635E92-6DFC-4BBB-9252-229DFAB9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F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4F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4FB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4FB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74FBD"/>
    <w:pPr>
      <w:keepNext/>
      <w:spacing w:after="0" w:line="240" w:lineRule="auto"/>
      <w:jc w:val="center"/>
      <w:outlineLvl w:val="5"/>
    </w:pPr>
    <w:rPr>
      <w:rFonts w:ascii="Garamond" w:eastAsia="Times New Roman" w:hAnsi="Garamond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F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F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F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4FBD"/>
    <w:rPr>
      <w:rFonts w:ascii="Garamond" w:eastAsia="Times New Roman" w:hAnsi="Garamond" w:cs="Times New Roman"/>
      <w:b/>
      <w:sz w:val="28"/>
      <w:szCs w:val="20"/>
      <w:lang w:eastAsia="ru-RU"/>
    </w:rPr>
  </w:style>
  <w:style w:type="table" w:styleId="a3">
    <w:name w:val="Table Grid"/>
    <w:basedOn w:val="a1"/>
    <w:rsid w:val="0047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BD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4FBD"/>
    <w:rPr>
      <w:b/>
      <w:bCs/>
    </w:rPr>
  </w:style>
  <w:style w:type="character" w:styleId="a7">
    <w:name w:val="Hyperlink"/>
    <w:basedOn w:val="a0"/>
    <w:uiPriority w:val="99"/>
    <w:unhideWhenUsed/>
    <w:rsid w:val="00474FBD"/>
    <w:rPr>
      <w:color w:val="0000FF"/>
      <w:u w:val="single"/>
    </w:rPr>
  </w:style>
  <w:style w:type="table" w:styleId="11">
    <w:name w:val="Table Grid 1"/>
    <w:basedOn w:val="a1"/>
    <w:semiHidden/>
    <w:unhideWhenUsed/>
    <w:rsid w:val="0047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Знак"/>
    <w:basedOn w:val="a"/>
    <w:rsid w:val="00474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1">
    <w:name w:val="b-serp-url__item1"/>
    <w:basedOn w:val="a0"/>
    <w:rsid w:val="00474FBD"/>
  </w:style>
  <w:style w:type="character" w:customStyle="1" w:styleId="b-serp-urlmark1">
    <w:name w:val="b-serp-url__mark1"/>
    <w:basedOn w:val="a0"/>
    <w:rsid w:val="00474FBD"/>
  </w:style>
  <w:style w:type="paragraph" w:customStyle="1" w:styleId="12">
    <w:name w:val="Абзац списка1"/>
    <w:basedOn w:val="a"/>
    <w:qFormat/>
    <w:rsid w:val="00474FBD"/>
    <w:pPr>
      <w:ind w:left="720"/>
      <w:contextualSpacing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474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4FBD"/>
    <w:rPr>
      <w:rFonts w:ascii="Calibri" w:eastAsia="Calibri" w:hAnsi="Calibri" w:cs="Times New Roman"/>
    </w:rPr>
  </w:style>
  <w:style w:type="character" w:styleId="ab">
    <w:name w:val="page number"/>
    <w:basedOn w:val="a0"/>
    <w:rsid w:val="00474FBD"/>
  </w:style>
  <w:style w:type="paragraph" w:styleId="ac">
    <w:name w:val="footnote text"/>
    <w:basedOn w:val="a"/>
    <w:link w:val="ad"/>
    <w:uiPriority w:val="99"/>
    <w:semiHidden/>
    <w:unhideWhenUsed/>
    <w:rsid w:val="00474F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4FBD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4FBD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474FBD"/>
    <w:rPr>
      <w:color w:val="800080"/>
      <w:u w:val="single"/>
    </w:rPr>
  </w:style>
  <w:style w:type="character" w:customStyle="1" w:styleId="FontStyle17">
    <w:name w:val="Font Style17"/>
    <w:basedOn w:val="a0"/>
    <w:uiPriority w:val="99"/>
    <w:rsid w:val="00474FBD"/>
    <w:rPr>
      <w:rFonts w:ascii="Times New Roman" w:hAnsi="Times New Roman" w:cs="Times New Roman"/>
      <w:sz w:val="26"/>
      <w:szCs w:val="26"/>
    </w:rPr>
  </w:style>
  <w:style w:type="paragraph" w:styleId="af0">
    <w:name w:val="List"/>
    <w:basedOn w:val="a"/>
    <w:rsid w:val="00474FBD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474FB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474FBD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474FBD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74FB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474FB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74FB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unhideWhenUsed/>
    <w:rsid w:val="00474FB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474FBD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74F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4FBD"/>
    <w:rPr>
      <w:rFonts w:ascii="Calibri" w:eastAsia="Calibri" w:hAnsi="Calibri" w:cs="Times New Roman"/>
    </w:rPr>
  </w:style>
  <w:style w:type="paragraph" w:styleId="af7">
    <w:name w:val="List Paragraph"/>
    <w:basedOn w:val="a"/>
    <w:link w:val="af8"/>
    <w:uiPriority w:val="99"/>
    <w:qFormat/>
    <w:rsid w:val="00474F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_"/>
    <w:link w:val="13"/>
    <w:rsid w:val="00474FBD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9"/>
    <w:rsid w:val="00474FBD"/>
    <w:pPr>
      <w:shd w:val="clear" w:color="auto" w:fill="FFFFFF"/>
      <w:spacing w:before="300" w:after="60" w:line="0" w:lineRule="atLeast"/>
      <w:ind w:hanging="162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styleId="afa">
    <w:name w:val="header"/>
    <w:basedOn w:val="a"/>
    <w:link w:val="afb"/>
    <w:uiPriority w:val="99"/>
    <w:semiHidden/>
    <w:unhideWhenUsed/>
    <w:rsid w:val="00474FB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474FBD"/>
    <w:rPr>
      <w:rFonts w:ascii="Calibri" w:eastAsia="Calibri" w:hAnsi="Calibri" w:cs="Times New Roman"/>
    </w:rPr>
  </w:style>
  <w:style w:type="character" w:customStyle="1" w:styleId="label1">
    <w:name w:val="label1"/>
    <w:basedOn w:val="a0"/>
    <w:rsid w:val="00474FBD"/>
  </w:style>
  <w:style w:type="paragraph" w:customStyle="1" w:styleId="210">
    <w:name w:val="Основной текст с отступом 21"/>
    <w:basedOn w:val="a"/>
    <w:rsid w:val="00474FB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47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474FBD"/>
  </w:style>
  <w:style w:type="character" w:customStyle="1" w:styleId="b-serp-urlmark">
    <w:name w:val="b-serp-url__mark"/>
    <w:basedOn w:val="a0"/>
    <w:rsid w:val="00474FBD"/>
  </w:style>
  <w:style w:type="character" w:customStyle="1" w:styleId="b-serp-url">
    <w:name w:val="b-serp-url"/>
    <w:basedOn w:val="a0"/>
    <w:rsid w:val="00474FBD"/>
  </w:style>
  <w:style w:type="paragraph" w:customStyle="1" w:styleId="14">
    <w:name w:val="Обычный1"/>
    <w:rsid w:val="00474F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annotation reference"/>
    <w:basedOn w:val="a0"/>
    <w:semiHidden/>
    <w:unhideWhenUsed/>
    <w:rsid w:val="00474FBD"/>
    <w:rPr>
      <w:sz w:val="16"/>
      <w:szCs w:val="16"/>
    </w:rPr>
  </w:style>
  <w:style w:type="paragraph" w:styleId="23">
    <w:name w:val="Body Text Indent 2"/>
    <w:basedOn w:val="a"/>
    <w:link w:val="24"/>
    <w:rsid w:val="00474FB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74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nhideWhenUsed/>
    <w:rsid w:val="00474FB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474FBD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74FB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74FB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96BC8"/>
  </w:style>
  <w:style w:type="paragraph" w:customStyle="1" w:styleId="25">
    <w:name w:val="Абзац списка2"/>
    <w:basedOn w:val="a"/>
    <w:qFormat/>
    <w:rsid w:val="0087255F"/>
    <w:pPr>
      <w:ind w:left="720"/>
      <w:contextualSpacing/>
    </w:pPr>
    <w:rPr>
      <w:rFonts w:eastAsia="Times New Roman"/>
      <w:lang w:eastAsia="ru-RU"/>
    </w:rPr>
  </w:style>
  <w:style w:type="character" w:styleId="aff1">
    <w:name w:val="Emphasis"/>
    <w:qFormat/>
    <w:rsid w:val="00E13C8E"/>
    <w:rPr>
      <w:i/>
      <w:iCs/>
    </w:rPr>
  </w:style>
  <w:style w:type="paragraph" w:customStyle="1" w:styleId="ConsPlusNormal">
    <w:name w:val="ConsPlusNormal"/>
    <w:rsid w:val="00831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8">
    <w:name w:val="Абзац списка Знак"/>
    <w:link w:val="af7"/>
    <w:uiPriority w:val="99"/>
    <w:qFormat/>
    <w:locked/>
    <w:rsid w:val="002D4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E8EBED-BF51-4C9A-86E3-8C9DB090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Ужан</dc:creator>
  <cp:lastModifiedBy>Никонова Е.П.</cp:lastModifiedBy>
  <cp:revision>8</cp:revision>
  <dcterms:created xsi:type="dcterms:W3CDTF">2020-09-20T09:51:00Z</dcterms:created>
  <dcterms:modified xsi:type="dcterms:W3CDTF">2020-09-29T06:13:00Z</dcterms:modified>
</cp:coreProperties>
</file>